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w:t>
      </w:r>
      <w:r w:rsidR="00FD0733">
        <w:rPr>
          <w:b/>
          <w:bCs/>
          <w:szCs w:val="22"/>
        </w:rPr>
        <w:t>5</w:t>
      </w:r>
      <w:r w:rsidR="00173A4D">
        <w:rPr>
          <w:b/>
          <w:bCs/>
          <w:szCs w:val="22"/>
        </w:rPr>
        <w:t>9</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266594"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173A4D">
        <w:rPr>
          <w:b/>
          <w:szCs w:val="22"/>
        </w:rPr>
        <w:t>DENILSON KLEN.</w:t>
      </w:r>
    </w:p>
    <w:p w:rsidR="00FD0733" w:rsidRPr="00AC6C15" w:rsidRDefault="00FD073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173A4D">
        <w:rPr>
          <w:b/>
          <w:szCs w:val="22"/>
        </w:rPr>
        <w:t>DENILSON KLEN</w:t>
      </w:r>
      <w:r w:rsidR="00266594" w:rsidRPr="00A90AF8">
        <w:rPr>
          <w:b/>
          <w:bCs/>
          <w:szCs w:val="22"/>
        </w:rPr>
        <w:t xml:space="preserve">, </w:t>
      </w:r>
      <w:r w:rsidR="00266594">
        <w:rPr>
          <w:bCs/>
          <w:szCs w:val="22"/>
        </w:rPr>
        <w:t xml:space="preserve">brasileiro, produtor rural, inscrito no CPF/MF sob o n° </w:t>
      </w:r>
      <w:r w:rsidR="00173A4D">
        <w:rPr>
          <w:bCs/>
          <w:szCs w:val="22"/>
        </w:rPr>
        <w:t>929.786.067-20</w:t>
      </w:r>
      <w:r w:rsidR="00203711">
        <w:rPr>
          <w:bCs/>
          <w:szCs w:val="22"/>
        </w:rPr>
        <w:t xml:space="preserve">, </w:t>
      </w:r>
      <w:r w:rsidR="00266594">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877201" w:rsidRDefault="00877201" w:rsidP="00AC6C15">
      <w:pPr>
        <w:spacing w:line="360" w:lineRule="auto"/>
        <w:jc w:val="both"/>
        <w:rPr>
          <w:b/>
          <w:szCs w:val="22"/>
        </w:rPr>
      </w:pPr>
    </w:p>
    <w:p w:rsidR="00AC6C15" w:rsidRPr="00AC6C15" w:rsidRDefault="00AC6C15" w:rsidP="00AC6C15">
      <w:pPr>
        <w:spacing w:line="360" w:lineRule="auto"/>
        <w:jc w:val="both"/>
        <w:rPr>
          <w:szCs w:val="22"/>
        </w:rPr>
      </w:pPr>
      <w:r w:rsidRPr="00AC6C15">
        <w:rPr>
          <w:b/>
          <w:szCs w:val="22"/>
        </w:rPr>
        <w:t>CLÁUSULA SEGUNDA – VALOR CONTRATUAL (ART. 55, III</w:t>
      </w:r>
      <w:proofErr w:type="gramStart"/>
      <w:r w:rsidRPr="00AC6C15">
        <w:rPr>
          <w:b/>
          <w:szCs w:val="22"/>
        </w:rPr>
        <w:t>)</w:t>
      </w:r>
      <w:proofErr w:type="gramEnd"/>
    </w:p>
    <w:p w:rsidR="00AC6C15" w:rsidRDefault="00AC6C15" w:rsidP="00AC6C15">
      <w:pPr>
        <w:spacing w:line="360" w:lineRule="auto"/>
        <w:jc w:val="both"/>
        <w:rPr>
          <w:b/>
          <w:bCs/>
          <w:i/>
          <w:szCs w:val="22"/>
        </w:rPr>
      </w:pPr>
      <w:r w:rsidRPr="00266594">
        <w:rPr>
          <w:szCs w:val="22"/>
        </w:rPr>
        <w:lastRenderedPageBreak/>
        <w:t xml:space="preserve">Pelo objeto ora contratado, a CONTRATANTE pagará ao CONTRATADO o valor total de </w:t>
      </w:r>
      <w:r w:rsidRPr="00266594">
        <w:rPr>
          <w:b/>
          <w:i/>
          <w:szCs w:val="22"/>
        </w:rPr>
        <w:t>R$</w:t>
      </w:r>
      <w:r w:rsidR="00173A4D">
        <w:rPr>
          <w:b/>
          <w:i/>
          <w:szCs w:val="22"/>
        </w:rPr>
        <w:t>6.490,00</w:t>
      </w:r>
      <w:r w:rsidR="006A73FD" w:rsidRPr="00266594">
        <w:rPr>
          <w:b/>
          <w:i/>
          <w:szCs w:val="22"/>
        </w:rPr>
        <w:t xml:space="preserve"> </w:t>
      </w:r>
      <w:r w:rsidRPr="00266594">
        <w:rPr>
          <w:b/>
          <w:i/>
          <w:szCs w:val="22"/>
        </w:rPr>
        <w:t>(</w:t>
      </w:r>
      <w:r w:rsidR="00173A4D">
        <w:rPr>
          <w:b/>
          <w:i/>
          <w:szCs w:val="22"/>
        </w:rPr>
        <w:t>seis</w:t>
      </w:r>
      <w:r w:rsidR="00C20797">
        <w:rPr>
          <w:b/>
          <w:i/>
          <w:szCs w:val="22"/>
        </w:rPr>
        <w:t xml:space="preserve"> </w:t>
      </w:r>
      <w:r w:rsidR="006A73FD" w:rsidRPr="00266594">
        <w:rPr>
          <w:b/>
          <w:i/>
          <w:szCs w:val="22"/>
        </w:rPr>
        <w:t>mil</w:t>
      </w:r>
      <w:r w:rsidR="00266594" w:rsidRPr="00266594">
        <w:rPr>
          <w:b/>
          <w:i/>
          <w:szCs w:val="22"/>
        </w:rPr>
        <w:t xml:space="preserve">, </w:t>
      </w:r>
      <w:r w:rsidR="00173A4D">
        <w:rPr>
          <w:b/>
          <w:i/>
          <w:szCs w:val="22"/>
        </w:rPr>
        <w:t>quatrocentos e noventa</w:t>
      </w:r>
      <w:proofErr w:type="gramStart"/>
      <w:r w:rsidR="00173A4D">
        <w:rPr>
          <w:b/>
          <w:i/>
          <w:szCs w:val="22"/>
        </w:rPr>
        <w:t xml:space="preserve"> </w:t>
      </w:r>
      <w:r w:rsidR="00203711">
        <w:rPr>
          <w:b/>
          <w:i/>
          <w:szCs w:val="22"/>
        </w:rPr>
        <w:t xml:space="preserve"> </w:t>
      </w:r>
      <w:proofErr w:type="gramEnd"/>
      <w:r w:rsidR="00203711">
        <w:rPr>
          <w:b/>
          <w:i/>
          <w:szCs w:val="22"/>
        </w:rPr>
        <w:t>reais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173A4D">
        <w:rPr>
          <w:b/>
          <w:i/>
          <w:szCs w:val="22"/>
        </w:rPr>
        <w:t>2,39</w:t>
      </w:r>
      <w:r w:rsidRPr="00266594">
        <w:rPr>
          <w:b/>
          <w:i/>
          <w:szCs w:val="22"/>
        </w:rPr>
        <w:t xml:space="preserve"> (</w:t>
      </w:r>
      <w:r w:rsidR="007F3DBB">
        <w:rPr>
          <w:b/>
          <w:i/>
          <w:szCs w:val="22"/>
        </w:rPr>
        <w:t xml:space="preserve">dois </w:t>
      </w:r>
      <w:r w:rsidR="00266594" w:rsidRPr="00266594">
        <w:rPr>
          <w:b/>
          <w:i/>
          <w:szCs w:val="22"/>
        </w:rPr>
        <w:t xml:space="preserve"> </w:t>
      </w:r>
      <w:r w:rsidRPr="00266594">
        <w:rPr>
          <w:b/>
          <w:i/>
          <w:szCs w:val="22"/>
        </w:rPr>
        <w:t xml:space="preserve">reais e </w:t>
      </w:r>
      <w:r w:rsidR="007F3DBB">
        <w:rPr>
          <w:b/>
          <w:i/>
          <w:szCs w:val="22"/>
        </w:rPr>
        <w:t>trinta e nove</w:t>
      </w:r>
      <w:r w:rsidR="00C20797">
        <w:rPr>
          <w:b/>
          <w:i/>
          <w:szCs w:val="22"/>
        </w:rPr>
        <w:t xml:space="preserve"> </w:t>
      </w:r>
      <w:r w:rsidRPr="00266594">
        <w:rPr>
          <w:b/>
          <w:i/>
          <w:szCs w:val="22"/>
        </w:rPr>
        <w:t xml:space="preserve">centavos) por kg de </w:t>
      </w:r>
      <w:r w:rsidR="00173A4D">
        <w:rPr>
          <w:b/>
          <w:i/>
          <w:szCs w:val="22"/>
        </w:rPr>
        <w:t>banana d’água</w:t>
      </w:r>
      <w:r w:rsidR="00203711">
        <w:rPr>
          <w:b/>
          <w:i/>
          <w:szCs w:val="22"/>
        </w:rPr>
        <w:t xml:space="preserve"> </w:t>
      </w:r>
      <w:r w:rsidR="006A73FD" w:rsidRPr="00266594">
        <w:rPr>
          <w:b/>
          <w:i/>
          <w:szCs w:val="22"/>
        </w:rPr>
        <w:t>,</w:t>
      </w:r>
      <w:r w:rsidRPr="00266594">
        <w:rPr>
          <w:b/>
          <w:bCs/>
          <w:i/>
          <w:szCs w:val="22"/>
        </w:rPr>
        <w:t xml:space="preserve"> totalizando o valor de R$</w:t>
      </w:r>
      <w:r w:rsidR="00173A4D">
        <w:rPr>
          <w:b/>
          <w:bCs/>
          <w:i/>
          <w:szCs w:val="22"/>
        </w:rPr>
        <w:t>4.780,00</w:t>
      </w:r>
      <w:r w:rsidR="006A73FD" w:rsidRPr="00266594">
        <w:rPr>
          <w:b/>
          <w:bCs/>
          <w:i/>
          <w:szCs w:val="22"/>
        </w:rPr>
        <w:t xml:space="preserve"> (</w:t>
      </w:r>
      <w:r w:rsidR="00173A4D">
        <w:rPr>
          <w:b/>
          <w:bCs/>
          <w:i/>
          <w:szCs w:val="22"/>
        </w:rPr>
        <w:t>quatro</w:t>
      </w:r>
      <w:r w:rsidR="004D0E6D">
        <w:rPr>
          <w:b/>
          <w:bCs/>
          <w:i/>
          <w:szCs w:val="22"/>
        </w:rPr>
        <w:t xml:space="preserve"> mil</w:t>
      </w:r>
      <w:r w:rsidRPr="00266594">
        <w:rPr>
          <w:b/>
          <w:bCs/>
          <w:i/>
          <w:szCs w:val="22"/>
        </w:rPr>
        <w:t xml:space="preserve">, </w:t>
      </w:r>
      <w:r w:rsidR="007F3DBB">
        <w:rPr>
          <w:b/>
          <w:bCs/>
          <w:i/>
          <w:szCs w:val="22"/>
        </w:rPr>
        <w:t>setecentos e oitenta</w:t>
      </w:r>
      <w:r w:rsidR="004D0E6D">
        <w:rPr>
          <w:b/>
          <w:bCs/>
          <w:i/>
          <w:szCs w:val="22"/>
        </w:rPr>
        <w:t xml:space="preserve"> reais</w:t>
      </w:r>
      <w:r w:rsidRPr="00266594">
        <w:rPr>
          <w:b/>
          <w:bCs/>
          <w:i/>
          <w:szCs w:val="22"/>
        </w:rPr>
        <w:t xml:space="preserve">) pelo fornecimento de </w:t>
      </w:r>
      <w:r w:rsidR="007F3DBB">
        <w:rPr>
          <w:b/>
          <w:bCs/>
          <w:i/>
          <w:szCs w:val="22"/>
        </w:rPr>
        <w:t>2.000</w:t>
      </w:r>
      <w:r w:rsidR="004D0E6D">
        <w:rPr>
          <w:b/>
          <w:bCs/>
          <w:i/>
          <w:szCs w:val="22"/>
        </w:rPr>
        <w:t xml:space="preserve"> </w:t>
      </w:r>
      <w:r w:rsidRPr="00266594">
        <w:rPr>
          <w:b/>
          <w:bCs/>
          <w:i/>
          <w:szCs w:val="22"/>
        </w:rPr>
        <w:t>Kg; o valor de R$</w:t>
      </w:r>
      <w:r w:rsidR="007F3DBB">
        <w:rPr>
          <w:b/>
          <w:bCs/>
          <w:i/>
          <w:szCs w:val="22"/>
        </w:rPr>
        <w:t>3,42</w:t>
      </w:r>
      <w:r w:rsidRPr="00266594">
        <w:rPr>
          <w:b/>
          <w:bCs/>
          <w:i/>
          <w:szCs w:val="22"/>
        </w:rPr>
        <w:t xml:space="preserve"> (</w:t>
      </w:r>
      <w:r w:rsidR="00203711">
        <w:rPr>
          <w:b/>
          <w:bCs/>
          <w:i/>
          <w:szCs w:val="22"/>
        </w:rPr>
        <w:t>três</w:t>
      </w:r>
      <w:r w:rsidR="006A73FD" w:rsidRPr="00266594">
        <w:rPr>
          <w:b/>
          <w:bCs/>
          <w:i/>
          <w:szCs w:val="22"/>
        </w:rPr>
        <w:t xml:space="preserve"> r</w:t>
      </w:r>
      <w:r w:rsidRPr="00266594">
        <w:rPr>
          <w:b/>
          <w:bCs/>
          <w:i/>
          <w:szCs w:val="22"/>
        </w:rPr>
        <w:t xml:space="preserve">eais e </w:t>
      </w:r>
      <w:r w:rsidR="00805BA5">
        <w:rPr>
          <w:b/>
          <w:bCs/>
          <w:i/>
          <w:szCs w:val="22"/>
        </w:rPr>
        <w:t>quarenta e dois</w:t>
      </w:r>
      <w:r w:rsidR="006A73FD" w:rsidRPr="00266594">
        <w:rPr>
          <w:b/>
          <w:bCs/>
          <w:i/>
          <w:szCs w:val="22"/>
        </w:rPr>
        <w:t xml:space="preserve"> centavos</w:t>
      </w:r>
      <w:r w:rsidRPr="00266594">
        <w:rPr>
          <w:b/>
          <w:bCs/>
          <w:i/>
          <w:szCs w:val="22"/>
        </w:rPr>
        <w:t xml:space="preserve">) por Kg de </w:t>
      </w:r>
      <w:r w:rsidR="00805BA5">
        <w:rPr>
          <w:b/>
          <w:bCs/>
          <w:i/>
          <w:szCs w:val="22"/>
        </w:rPr>
        <w:t>batata doce</w:t>
      </w:r>
      <w:r w:rsidR="004D0E6D">
        <w:rPr>
          <w:b/>
          <w:bCs/>
          <w:i/>
          <w:szCs w:val="22"/>
        </w:rPr>
        <w:t>,</w:t>
      </w:r>
      <w:r w:rsidR="00203711">
        <w:rPr>
          <w:b/>
          <w:bCs/>
          <w:i/>
          <w:szCs w:val="22"/>
        </w:rPr>
        <w:t xml:space="preserve"> </w:t>
      </w:r>
      <w:r w:rsidRPr="00266594">
        <w:rPr>
          <w:b/>
          <w:bCs/>
          <w:i/>
          <w:szCs w:val="22"/>
        </w:rPr>
        <w:t>totalizando o valor de R$</w:t>
      </w:r>
      <w:r w:rsidR="00805BA5">
        <w:rPr>
          <w:b/>
          <w:bCs/>
          <w:i/>
          <w:szCs w:val="22"/>
        </w:rPr>
        <w:t>1.710,00</w:t>
      </w:r>
      <w:r w:rsidR="006A73FD" w:rsidRPr="00266594">
        <w:rPr>
          <w:b/>
          <w:bCs/>
          <w:i/>
          <w:szCs w:val="22"/>
        </w:rPr>
        <w:t xml:space="preserve"> </w:t>
      </w:r>
      <w:r w:rsidRPr="00266594">
        <w:rPr>
          <w:b/>
          <w:bCs/>
          <w:i/>
          <w:szCs w:val="22"/>
        </w:rPr>
        <w:t>(</w:t>
      </w:r>
      <w:r w:rsidR="004D0E6D">
        <w:rPr>
          <w:b/>
          <w:bCs/>
          <w:i/>
          <w:szCs w:val="22"/>
        </w:rPr>
        <w:t>um</w:t>
      </w:r>
      <w:r w:rsidR="00203711">
        <w:rPr>
          <w:b/>
          <w:bCs/>
          <w:i/>
          <w:szCs w:val="22"/>
        </w:rPr>
        <w:t xml:space="preserve"> mil</w:t>
      </w:r>
      <w:r w:rsidR="004D0E6D">
        <w:rPr>
          <w:b/>
          <w:bCs/>
          <w:i/>
          <w:szCs w:val="22"/>
        </w:rPr>
        <w:t xml:space="preserve">, </w:t>
      </w:r>
      <w:r w:rsidR="00805BA5">
        <w:rPr>
          <w:b/>
          <w:bCs/>
          <w:i/>
          <w:szCs w:val="22"/>
        </w:rPr>
        <w:t>setecentos e dez</w:t>
      </w:r>
      <w:r w:rsidR="004D0E6D">
        <w:rPr>
          <w:b/>
          <w:bCs/>
          <w:i/>
          <w:szCs w:val="22"/>
        </w:rPr>
        <w:t xml:space="preserve"> reais</w:t>
      </w:r>
      <w:r w:rsidR="00266594" w:rsidRPr="00266594">
        <w:rPr>
          <w:b/>
          <w:bCs/>
          <w:i/>
          <w:szCs w:val="22"/>
        </w:rPr>
        <w:t xml:space="preserve">) pelo fornecimento de </w:t>
      </w:r>
      <w:r w:rsidR="00805BA5">
        <w:rPr>
          <w:b/>
          <w:bCs/>
          <w:i/>
          <w:szCs w:val="22"/>
        </w:rPr>
        <w:t>500</w:t>
      </w:r>
      <w:r w:rsidR="00877201">
        <w:rPr>
          <w:b/>
          <w:bCs/>
          <w:i/>
          <w:szCs w:val="22"/>
        </w:rPr>
        <w:t xml:space="preserve"> kg; </w:t>
      </w:r>
    </w:p>
    <w:p w:rsidR="00FD0733" w:rsidRPr="00AC6C15" w:rsidRDefault="00FD0733"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lastRenderedPageBreak/>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4227AD" w:rsidRPr="00AC6C15" w:rsidRDefault="004227AD" w:rsidP="004227AD">
      <w:pPr>
        <w:spacing w:line="360" w:lineRule="auto"/>
        <w:jc w:val="both"/>
        <w:rPr>
          <w:szCs w:val="22"/>
        </w:rPr>
      </w:pPr>
      <w:r w:rsidRPr="00AC6C15">
        <w:rPr>
          <w:szCs w:val="22"/>
        </w:rPr>
        <w:t xml:space="preserve">O presente Contrato começará a viger a partir da sua assinatura e se findará em </w:t>
      </w:r>
      <w:r>
        <w:rPr>
          <w:szCs w:val="22"/>
        </w:rPr>
        <w:t>31/12/2021</w:t>
      </w:r>
      <w:r w:rsidRPr="00AC6C15">
        <w:rPr>
          <w:szCs w:val="22"/>
        </w:rPr>
        <w:t>.</w:t>
      </w:r>
    </w:p>
    <w:p w:rsidR="004227AD" w:rsidRDefault="004227AD"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877201" w:rsidRDefault="00AC6C15" w:rsidP="004227AD">
      <w:pPr>
        <w:spacing w:line="360" w:lineRule="auto"/>
        <w:jc w:val="both"/>
        <w:rPr>
          <w:color w:val="auto"/>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266594" w:rsidRPr="00AC6C15" w:rsidRDefault="00266594" w:rsidP="00DB7A0B">
      <w:pPr>
        <w:pStyle w:val="Corpodetexto"/>
        <w:spacing w:line="200" w:lineRule="atLeast"/>
        <w:jc w:val="center"/>
        <w:rPr>
          <w:color w:val="auto"/>
          <w:szCs w:val="22"/>
        </w:rPr>
      </w:pPr>
      <w:bookmarkStart w:id="0" w:name="_GoBack"/>
      <w:bookmarkEnd w:id="0"/>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01BF4" w:rsidRDefault="00A01BF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A01BF4" w:rsidRDefault="00A01BF4" w:rsidP="00AF07CC">
      <w:pPr>
        <w:pStyle w:val="Corpodetexto"/>
        <w:spacing w:line="200" w:lineRule="atLeast"/>
        <w:jc w:val="center"/>
        <w:rPr>
          <w:b/>
          <w:szCs w:val="22"/>
        </w:rPr>
      </w:pPr>
    </w:p>
    <w:p w:rsidR="00AF07CC" w:rsidRPr="00AC6C15" w:rsidRDefault="007F3DBB" w:rsidP="00AF07CC">
      <w:pPr>
        <w:pStyle w:val="Corpodetexto"/>
        <w:spacing w:line="200" w:lineRule="atLeast"/>
        <w:jc w:val="center"/>
        <w:rPr>
          <w:b/>
          <w:bCs/>
          <w:color w:val="auto"/>
          <w:szCs w:val="22"/>
        </w:rPr>
      </w:pPr>
      <w:r>
        <w:rPr>
          <w:b/>
          <w:szCs w:val="22"/>
        </w:rPr>
        <w:t>DENILSON KLEN</w:t>
      </w:r>
      <w:r w:rsidR="00A01BF4">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4227AD">
          <w:rPr>
            <w:noProof/>
          </w:rPr>
          <w:t>6</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4227A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5397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3A4D"/>
    <w:rsid w:val="00175DA6"/>
    <w:rsid w:val="001845CA"/>
    <w:rsid w:val="00193A73"/>
    <w:rsid w:val="001B0088"/>
    <w:rsid w:val="001B67D3"/>
    <w:rsid w:val="001D146B"/>
    <w:rsid w:val="001D3616"/>
    <w:rsid w:val="001E3A85"/>
    <w:rsid w:val="001E44F4"/>
    <w:rsid w:val="00203711"/>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27AD"/>
    <w:rsid w:val="0042368C"/>
    <w:rsid w:val="0043300C"/>
    <w:rsid w:val="004739A1"/>
    <w:rsid w:val="00475094"/>
    <w:rsid w:val="0047789F"/>
    <w:rsid w:val="00477F01"/>
    <w:rsid w:val="0048565D"/>
    <w:rsid w:val="004A6F27"/>
    <w:rsid w:val="004B1FD9"/>
    <w:rsid w:val="004C72C1"/>
    <w:rsid w:val="004D0E6D"/>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7F3DBB"/>
    <w:rsid w:val="00805BA5"/>
    <w:rsid w:val="00816FA0"/>
    <w:rsid w:val="0083090A"/>
    <w:rsid w:val="00832BDA"/>
    <w:rsid w:val="00837C7B"/>
    <w:rsid w:val="00854CCD"/>
    <w:rsid w:val="00857B83"/>
    <w:rsid w:val="00871B04"/>
    <w:rsid w:val="00877201"/>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1BF4"/>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20797"/>
    <w:rsid w:val="00C46701"/>
    <w:rsid w:val="00C5452D"/>
    <w:rsid w:val="00C71511"/>
    <w:rsid w:val="00CC2267"/>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17C53"/>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073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52E9-345B-4D85-9E91-C6EBCC36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12910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2021-10-15T13:04:00Z</dcterms:created>
  <dcterms:modified xsi:type="dcterms:W3CDTF">2021-10-18T12:20:00Z</dcterms:modified>
</cp:coreProperties>
</file>